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33FBB4E" w14:textId="43CF0CCF" w:rsidR="00FB5F5B" w:rsidRDefault="005A4697">
      <w:pPr>
        <w:spacing w:line="200" w:lineRule="exact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2B296D" wp14:editId="406D20A7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1485900" cy="1257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87305" w14:textId="0EA40A7A" w:rsidR="005A4697" w:rsidRDefault="005A4697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632975A" wp14:editId="1DE537E8">
                                  <wp:extent cx="1282700" cy="1168400"/>
                                  <wp:effectExtent l="0" t="0" r="1270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-17.95pt;width:117pt;height:99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1XK9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" filled="f" stroked="f">
                <v:textbox>
                  <w:txbxContent>
                    <w:p w14:paraId="14587305" w14:textId="0EA40A7A" w:rsidR="005A4697" w:rsidRDefault="005A4697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632975A" wp14:editId="1DE537E8">
                            <wp:extent cx="1282700" cy="1168400"/>
                            <wp:effectExtent l="0" t="0" r="1270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B8E">
        <w:rPr>
          <w:i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07CAF4" wp14:editId="213D400B">
                <wp:simplePos x="0" y="0"/>
                <wp:positionH relativeFrom="column">
                  <wp:posOffset>800100</wp:posOffset>
                </wp:positionH>
                <wp:positionV relativeFrom="paragraph">
                  <wp:posOffset>-685800</wp:posOffset>
                </wp:positionV>
                <wp:extent cx="48006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49AC2" w14:textId="014719C7" w:rsidR="00750B8E" w:rsidRPr="000D0F1B" w:rsidRDefault="00750B8E" w:rsidP="00750B8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THIS FORM MUST BE ACCOMPANI</w:t>
                            </w:r>
                            <w:r w:rsidR="00347373">
                              <w:rPr>
                                <w:b/>
                              </w:rPr>
                              <w:t>ED BY AN APPLICATION FEE OF $55</w:t>
                            </w:r>
                            <w:proofErr w:type="gramEnd"/>
                          </w:p>
                          <w:p w14:paraId="33E1DC12" w14:textId="77777777" w:rsidR="00750B8E" w:rsidRDefault="00750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63pt;margin-top:-53.95pt;width:378pt;height:27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qQvs8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" filled="f" stroked="f">
                <v:textbox>
                  <w:txbxContent>
                    <w:p w14:paraId="25F49AC2" w14:textId="014719C7" w:rsidR="00750B8E" w:rsidRPr="000D0F1B" w:rsidRDefault="00750B8E" w:rsidP="00750B8E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THIS FORM MUST BE ACCOMPANI</w:t>
                      </w:r>
                      <w:r w:rsidR="00347373">
                        <w:rPr>
                          <w:b/>
                        </w:rPr>
                        <w:t>ED BY AN APPLICATION FEE OF $55</w:t>
                      </w:r>
                      <w:proofErr w:type="gramEnd"/>
                    </w:p>
                    <w:p w14:paraId="33E1DC12" w14:textId="77777777" w:rsidR="00750B8E" w:rsidRDefault="00750B8E"/>
                  </w:txbxContent>
                </v:textbox>
                <w10:wrap type="square"/>
              </v:shape>
            </w:pict>
          </mc:Fallback>
        </mc:AlternateContent>
      </w:r>
      <w:r w:rsidR="00750B8E">
        <w:rPr>
          <w:i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1891D52" wp14:editId="20413E0A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1943100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710A2" w14:textId="77777777" w:rsidR="00750B8E" w:rsidRPr="00D96333" w:rsidRDefault="00750B8E" w:rsidP="00750B8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D96333">
                              <w:rPr>
                                <w:b/>
                                <w:sz w:val="22"/>
                                <w:szCs w:val="22"/>
                              </w:rPr>
                              <w:t>Bulawayo Office:</w:t>
                            </w:r>
                          </w:p>
                          <w:p w14:paraId="6DF604FE" w14:textId="77777777" w:rsidR="00750B8E" w:rsidRPr="00D96333" w:rsidRDefault="00750B8E" w:rsidP="00750B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6333">
                              <w:rPr>
                                <w:sz w:val="22"/>
                                <w:szCs w:val="22"/>
                              </w:rPr>
                              <w:t>2 Robertson Street</w:t>
                            </w:r>
                          </w:p>
                          <w:p w14:paraId="122A84EE" w14:textId="77777777" w:rsidR="00750B8E" w:rsidRDefault="00750B8E" w:rsidP="00750B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6333">
                              <w:rPr>
                                <w:sz w:val="22"/>
                                <w:szCs w:val="22"/>
                              </w:rPr>
                              <w:t>Parkview</w:t>
                            </w:r>
                          </w:p>
                          <w:p w14:paraId="043A4D4C" w14:textId="77777777" w:rsidR="00750B8E" w:rsidRDefault="00750B8E" w:rsidP="00750B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6333">
                              <w:rPr>
                                <w:sz w:val="22"/>
                                <w:szCs w:val="22"/>
                              </w:rPr>
                              <w:t>Tel: (09) 72237/8</w:t>
                            </w:r>
                          </w:p>
                          <w:p w14:paraId="4BB3FDE1" w14:textId="77777777" w:rsidR="00750B8E" w:rsidRDefault="00750B8E" w:rsidP="00750B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Cell: 0777 884 162</w:t>
                            </w:r>
                          </w:p>
                          <w:p w14:paraId="531F6D17" w14:textId="77777777" w:rsidR="00750B8E" w:rsidRPr="00D96333" w:rsidRDefault="00750B8E" w:rsidP="00750B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Website: www.mdpcz.co.zw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51pt;margin-top:-26.95pt;width:153pt;height:90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RlmtECAAAWBgAADgAAAGRycy9lMm9Eb2MueG1srFRNb9swDL0P2H8QdE9tJ2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" filled="f" stroked="f">
                <v:textbox>
                  <w:txbxContent>
                    <w:p w14:paraId="556710A2" w14:textId="77777777" w:rsidR="00750B8E" w:rsidRPr="00D96333" w:rsidRDefault="00750B8E" w:rsidP="00750B8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96333">
                        <w:rPr>
                          <w:b/>
                          <w:sz w:val="22"/>
                          <w:szCs w:val="22"/>
                        </w:rPr>
                        <w:t>Bulawayo Office:</w:t>
                      </w:r>
                    </w:p>
                    <w:p w14:paraId="6DF604FE" w14:textId="77777777" w:rsidR="00750B8E" w:rsidRPr="00D96333" w:rsidRDefault="00750B8E" w:rsidP="00750B8E">
                      <w:pPr>
                        <w:rPr>
                          <w:sz w:val="22"/>
                          <w:szCs w:val="22"/>
                        </w:rPr>
                      </w:pPr>
                      <w:r w:rsidRPr="00D96333">
                        <w:rPr>
                          <w:sz w:val="22"/>
                          <w:szCs w:val="22"/>
                        </w:rPr>
                        <w:t>2 Robertson Street</w:t>
                      </w:r>
                    </w:p>
                    <w:p w14:paraId="122A84EE" w14:textId="77777777" w:rsidR="00750B8E" w:rsidRDefault="00750B8E" w:rsidP="00750B8E">
                      <w:pPr>
                        <w:rPr>
                          <w:sz w:val="22"/>
                          <w:szCs w:val="22"/>
                        </w:rPr>
                      </w:pPr>
                      <w:r w:rsidRPr="00D96333">
                        <w:rPr>
                          <w:sz w:val="22"/>
                          <w:szCs w:val="22"/>
                        </w:rPr>
                        <w:t>Parkview</w:t>
                      </w:r>
                    </w:p>
                    <w:p w14:paraId="043A4D4C" w14:textId="77777777" w:rsidR="00750B8E" w:rsidRDefault="00750B8E" w:rsidP="00750B8E">
                      <w:pPr>
                        <w:rPr>
                          <w:sz w:val="22"/>
                          <w:szCs w:val="22"/>
                        </w:rPr>
                      </w:pPr>
                      <w:r w:rsidRPr="00D96333">
                        <w:rPr>
                          <w:sz w:val="22"/>
                          <w:szCs w:val="22"/>
                        </w:rPr>
                        <w:t>Tel: (09) 72237/8</w:t>
                      </w:r>
                    </w:p>
                    <w:p w14:paraId="4BB3FDE1" w14:textId="77777777" w:rsidR="00750B8E" w:rsidRDefault="00750B8E" w:rsidP="00750B8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Cell: 0777 884 162</w:t>
                      </w:r>
                    </w:p>
                    <w:p w14:paraId="531F6D17" w14:textId="77777777" w:rsidR="00750B8E" w:rsidRPr="00D96333" w:rsidRDefault="00750B8E" w:rsidP="00750B8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Website: www.mdpcz.co.zw</w:t>
                      </w:r>
                    </w:p>
                  </w:txbxContent>
                </v:textbox>
              </v:shape>
            </w:pict>
          </mc:Fallback>
        </mc:AlternateContent>
      </w:r>
      <w:r w:rsidR="00750B8E">
        <w:rPr>
          <w:i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D5DD888" wp14:editId="1448C84E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262890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52BB9" w14:textId="77777777" w:rsidR="00750B8E" w:rsidRPr="00D96333" w:rsidRDefault="00750B8E" w:rsidP="00750B8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96333">
                              <w:rPr>
                                <w:b/>
                                <w:sz w:val="22"/>
                                <w:szCs w:val="22"/>
                              </w:rPr>
                              <w:t>Harare Office:</w:t>
                            </w:r>
                          </w:p>
                          <w:p w14:paraId="242B19EC" w14:textId="77777777" w:rsidR="00750B8E" w:rsidRPr="00D96333" w:rsidRDefault="00750B8E" w:rsidP="00750B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6333">
                              <w:rPr>
                                <w:sz w:val="22"/>
                                <w:szCs w:val="22"/>
                              </w:rPr>
                              <w:t>8 Harvey Brown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Milton Park</w:t>
                            </w:r>
                          </w:p>
                          <w:p w14:paraId="248E31AD" w14:textId="77777777" w:rsidR="00750B8E" w:rsidRDefault="00750B8E" w:rsidP="00750B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6333">
                              <w:rPr>
                                <w:sz w:val="22"/>
                                <w:szCs w:val="22"/>
                              </w:rPr>
                              <w:t>P.O Box CY 810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96333">
                              <w:rPr>
                                <w:sz w:val="22"/>
                                <w:szCs w:val="22"/>
                              </w:rPr>
                              <w:t xml:space="preserve">Causeway </w:t>
                            </w:r>
                          </w:p>
                          <w:p w14:paraId="7E148380" w14:textId="77777777" w:rsidR="00750B8E" w:rsidRPr="00D96333" w:rsidRDefault="00750B8E" w:rsidP="00750B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6333">
                              <w:rPr>
                                <w:sz w:val="22"/>
                                <w:szCs w:val="22"/>
                              </w:rPr>
                              <w:t>Cell: 0712 879 646</w:t>
                            </w:r>
                          </w:p>
                          <w:p w14:paraId="7405B48A" w14:textId="77777777" w:rsidR="00750B8E" w:rsidRPr="00D96333" w:rsidRDefault="00750B8E" w:rsidP="00750B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Tel: (04) </w:t>
                            </w:r>
                            <w:r w:rsidRPr="00D96333">
                              <w:rPr>
                                <w:sz w:val="22"/>
                                <w:szCs w:val="22"/>
                              </w:rPr>
                              <w:t>792195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/793709/793707/790139</w:t>
                            </w:r>
                          </w:p>
                          <w:p w14:paraId="19EC19D5" w14:textId="77777777" w:rsidR="00750B8E" w:rsidRPr="00D96333" w:rsidRDefault="00750B8E" w:rsidP="00750B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6333">
                              <w:rPr>
                                <w:sz w:val="22"/>
                                <w:szCs w:val="22"/>
                              </w:rPr>
                              <w:t>Email: mdpcz@mdpcz.co.zw</w:t>
                            </w:r>
                          </w:p>
                          <w:p w14:paraId="11A7B20F" w14:textId="77777777" w:rsidR="00750B8E" w:rsidRPr="00D96333" w:rsidRDefault="00750B8E" w:rsidP="00750B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6.95pt;margin-top:-17.95pt;width:207pt;height:9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BAbM8CAAAW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" filled="f" stroked="f">
                <v:textbox>
                  <w:txbxContent>
                    <w:p w14:paraId="21C52BB9" w14:textId="77777777" w:rsidR="00750B8E" w:rsidRPr="00D96333" w:rsidRDefault="00750B8E" w:rsidP="00750B8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96333">
                        <w:rPr>
                          <w:b/>
                          <w:sz w:val="22"/>
                          <w:szCs w:val="22"/>
                        </w:rPr>
                        <w:t>Harare Office:</w:t>
                      </w:r>
                    </w:p>
                    <w:p w14:paraId="242B19EC" w14:textId="77777777" w:rsidR="00750B8E" w:rsidRPr="00D96333" w:rsidRDefault="00750B8E" w:rsidP="00750B8E">
                      <w:pPr>
                        <w:rPr>
                          <w:sz w:val="22"/>
                          <w:szCs w:val="22"/>
                        </w:rPr>
                      </w:pPr>
                      <w:r w:rsidRPr="00D96333">
                        <w:rPr>
                          <w:sz w:val="22"/>
                          <w:szCs w:val="22"/>
                        </w:rPr>
                        <w:t>8 Harvey Brown</w:t>
                      </w:r>
                      <w:r>
                        <w:rPr>
                          <w:sz w:val="22"/>
                          <w:szCs w:val="22"/>
                        </w:rPr>
                        <w:t>, Milton Park</w:t>
                      </w:r>
                    </w:p>
                    <w:p w14:paraId="248E31AD" w14:textId="77777777" w:rsidR="00750B8E" w:rsidRDefault="00750B8E" w:rsidP="00750B8E">
                      <w:pPr>
                        <w:rPr>
                          <w:sz w:val="22"/>
                          <w:szCs w:val="22"/>
                        </w:rPr>
                      </w:pPr>
                      <w:r w:rsidRPr="00D96333">
                        <w:rPr>
                          <w:sz w:val="22"/>
                          <w:szCs w:val="22"/>
                        </w:rPr>
                        <w:t>P.O Box CY 810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96333">
                        <w:rPr>
                          <w:sz w:val="22"/>
                          <w:szCs w:val="22"/>
                        </w:rPr>
                        <w:t xml:space="preserve">Causeway </w:t>
                      </w:r>
                    </w:p>
                    <w:p w14:paraId="7E148380" w14:textId="77777777" w:rsidR="00750B8E" w:rsidRPr="00D96333" w:rsidRDefault="00750B8E" w:rsidP="00750B8E">
                      <w:pPr>
                        <w:rPr>
                          <w:sz w:val="22"/>
                          <w:szCs w:val="22"/>
                        </w:rPr>
                      </w:pPr>
                      <w:r w:rsidRPr="00D96333">
                        <w:rPr>
                          <w:sz w:val="22"/>
                          <w:szCs w:val="22"/>
                        </w:rPr>
                        <w:t>Cell: 0712 879 646</w:t>
                      </w:r>
                    </w:p>
                    <w:p w14:paraId="7405B48A" w14:textId="77777777" w:rsidR="00750B8E" w:rsidRPr="00D96333" w:rsidRDefault="00750B8E" w:rsidP="00750B8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Tel: (04) </w:t>
                      </w:r>
                      <w:r w:rsidRPr="00D96333">
                        <w:rPr>
                          <w:sz w:val="22"/>
                          <w:szCs w:val="22"/>
                        </w:rPr>
                        <w:t>792195</w:t>
                      </w:r>
                      <w:r>
                        <w:rPr>
                          <w:sz w:val="22"/>
                          <w:szCs w:val="22"/>
                        </w:rPr>
                        <w:t>/793709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sz w:val="22"/>
                          <w:szCs w:val="22"/>
                        </w:rPr>
                        <w:t>793707/790139</w:t>
                      </w:r>
                    </w:p>
                    <w:p w14:paraId="19EC19D5" w14:textId="77777777" w:rsidR="00750B8E" w:rsidRPr="00D96333" w:rsidRDefault="00750B8E" w:rsidP="00750B8E">
                      <w:pPr>
                        <w:rPr>
                          <w:sz w:val="22"/>
                          <w:szCs w:val="22"/>
                        </w:rPr>
                      </w:pPr>
                      <w:r w:rsidRPr="00D96333">
                        <w:rPr>
                          <w:sz w:val="22"/>
                          <w:szCs w:val="22"/>
                        </w:rPr>
                        <w:t>Email: mdpcz@mdpcz.co.zw</w:t>
                      </w:r>
                    </w:p>
                    <w:p w14:paraId="11A7B20F" w14:textId="77777777" w:rsidR="00750B8E" w:rsidRPr="00D96333" w:rsidRDefault="00750B8E" w:rsidP="00750B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0152F7" w14:textId="77777777" w:rsidR="00FB5F5B" w:rsidRDefault="00FB5F5B">
      <w:pPr>
        <w:spacing w:before="3" w:line="220" w:lineRule="exact"/>
        <w:rPr>
          <w:sz w:val="22"/>
          <w:szCs w:val="22"/>
        </w:rPr>
      </w:pPr>
    </w:p>
    <w:p w14:paraId="40D886FA" w14:textId="77777777" w:rsidR="00750B8E" w:rsidRDefault="00750B8E">
      <w:pPr>
        <w:spacing w:line="260" w:lineRule="exact"/>
        <w:ind w:left="1694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4DBEF5F8" w14:textId="77777777" w:rsidR="00750B8E" w:rsidRDefault="00750B8E">
      <w:pPr>
        <w:spacing w:line="260" w:lineRule="exact"/>
        <w:ind w:left="1694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31EEFA12" w14:textId="77777777" w:rsidR="00750B8E" w:rsidRDefault="00750B8E">
      <w:pPr>
        <w:spacing w:line="260" w:lineRule="exact"/>
        <w:ind w:left="1694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37FC4940" w14:textId="77777777" w:rsidR="00750B8E" w:rsidRDefault="00750B8E">
      <w:pPr>
        <w:spacing w:line="260" w:lineRule="exact"/>
        <w:ind w:left="1694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5F344E15" w14:textId="77777777" w:rsidR="005A4697" w:rsidRDefault="005A4697" w:rsidP="005A4697">
      <w:pPr>
        <w:spacing w:line="260" w:lineRule="exact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74A45DB5" w14:textId="77777777" w:rsidR="005A4697" w:rsidRDefault="005A4697" w:rsidP="00750B8E">
      <w:pPr>
        <w:spacing w:line="260" w:lineRule="exact"/>
        <w:ind w:left="720" w:firstLine="720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72769EDD" w14:textId="0D66FD00" w:rsidR="00750B8E" w:rsidRDefault="00750B8E" w:rsidP="00750B8E">
      <w:pPr>
        <w:spacing w:line="260" w:lineRule="exact"/>
        <w:ind w:left="720" w:firstLine="720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 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RS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4BB98250" w14:textId="77777777" w:rsidR="00750B8E" w:rsidRDefault="00750B8E" w:rsidP="00750B8E">
      <w:pPr>
        <w:spacing w:line="260" w:lineRule="exact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26C924FC" w14:textId="77777777" w:rsidR="00750B8E" w:rsidRPr="00750B8E" w:rsidRDefault="00750B8E" w:rsidP="00750B8E">
      <w:pPr>
        <w:spacing w:line="260" w:lineRule="exact"/>
        <w:rPr>
          <w:rFonts w:ascii="Calibri" w:eastAsia="Calibri" w:hAnsi="Calibri" w:cs="Calibri"/>
          <w:b/>
          <w:spacing w:val="-1"/>
          <w:sz w:val="22"/>
          <w:szCs w:val="22"/>
        </w:rPr>
      </w:pPr>
      <w:r w:rsidRPr="00750B8E">
        <w:rPr>
          <w:rFonts w:ascii="Calibri" w:eastAsia="Calibri" w:hAnsi="Calibri" w:cs="Calibri"/>
          <w:b/>
          <w:spacing w:val="-1"/>
          <w:sz w:val="22"/>
          <w:szCs w:val="22"/>
        </w:rPr>
        <w:t xml:space="preserve">APPLICATION FORM FOR LIMITED PRIVATE PRACTISING CERTIFICATE FOR NON-ZIMBABWEAN DOCTORS </w:t>
      </w:r>
    </w:p>
    <w:p w14:paraId="0D9C9CEF" w14:textId="77777777" w:rsidR="00750B8E" w:rsidRDefault="00750B8E" w:rsidP="00750B8E">
      <w:pPr>
        <w:spacing w:line="260" w:lineRule="exact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4C3D37F1" w14:textId="77777777" w:rsidR="00FB5F5B" w:rsidRPr="00750B8E" w:rsidRDefault="00347373" w:rsidP="00750B8E">
      <w:pPr>
        <w:spacing w:line="260" w:lineRule="exact"/>
        <w:ind w:left="1694"/>
        <w:rPr>
          <w:rFonts w:ascii="Calibri" w:eastAsia="Calibri" w:hAnsi="Calibri" w:cs="Calibri"/>
          <w:sz w:val="22"/>
          <w:szCs w:val="22"/>
        </w:rPr>
      </w:pPr>
      <w:r>
        <w:pict w14:anchorId="47390538">
          <v:group id="_x0000_s1037" style="position:absolute;left:0;text-align:left;margin-left:272.4pt;margin-top:-57.85pt;width:0;height:0;z-index:-251681280;mso-position-horizontal-relative:page" coordorigin="5449,-1157" coordsize="0,0">
            <v:polyline id="_x0000_s1038" style="position:absolute" points="21796,-4628,21796,-4628" coordorigin="5449,-1157" coordsize="0,0" filled="f" strokecolor="aqua" strokeweight="5002emu">
              <v:path arrowok="t"/>
              <o:lock v:ext="edit" verticies="t"/>
            </v:polyline>
            <w10:wrap anchorx="page"/>
          </v:group>
        </w:pict>
      </w:r>
      <w:r>
        <w:pict w14:anchorId="718A079D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302.65pt;margin-top:-84.65pt;width:3.65pt;height:5pt;rotation:32;z-index:-251672064;mso-position-horizontal-relative:page" stroked="f">
            <o:extrusion v:ext="view" autorotationcenter="t"/>
            <v:textpath style="font-family:&quot;quot&quot;;font-size:5pt;font-weight:bold;v-text-kern:t;mso-text-shadow:auto" string="R"/>
            <w10:wrap anchorx="page"/>
          </v:shape>
        </w:pict>
      </w:r>
      <w:r>
        <w:pict w14:anchorId="5752FCCF">
          <v:shape id="_x0000_s1035" type="#_x0000_t136" style="position:absolute;left:0;text-align:left;margin-left:267.35pt;margin-top:-76.4pt;width:3.85pt;height:4.8pt;rotation:306;z-index:-251647488;mso-position-horizontal-relative:page" stroked="f">
            <o:extrusion v:ext="view" autorotationcenter="t"/>
            <v:textpath style="font-family:&quot;quot&quot;;font-size:4pt;font-weight:bold;v-text-kern:t;mso-text-shadow:auto" string="A"/>
            <w10:wrap anchorx="page"/>
          </v:shape>
        </w:pict>
      </w:r>
    </w:p>
    <w:p w14:paraId="6397FE74" w14:textId="77777777" w:rsidR="00FB5F5B" w:rsidRDefault="00347373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pict w14:anchorId="25B964E5">
          <v:group id="_x0000_s1033" style="position:absolute;left:0;text-align:left;margin-left:272.4pt;margin-top:-87.3pt;width:0;height:0;z-index:-251683328;mso-position-horizontal-relative:page" coordorigin="5449,-1746" coordsize="0,0">
            <v:shape id="_x0000_s1034" style="position:absolute;left:5449;top:-1746;width:0;height:0" coordorigin="5449,-1746" coordsize="0,0" path="m5449,-1746l5449,-1746,5449,-1746xe" filled="f" strokecolor="aqua" strokeweight="5002emu">
              <v:path arrowok="t"/>
            </v:shape>
            <w10:wrap anchorx="page"/>
          </v:group>
        </w:pict>
      </w:r>
      <w:r>
        <w:pict w14:anchorId="54607AE9">
          <v:shape id="_x0000_s1032" type="#_x0000_t136" style="position:absolute;left:0;text-align:left;margin-left:310.5pt;margin-top:-105.6pt;width:3.55pt;height:4.8pt;rotation:54;z-index:-251665920;mso-position-horizontal-relative:page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14580EB2">
          <v:shape id="_x0000_s1031" type="#_x0000_t136" style="position:absolute;left:0;text-align:left;margin-left:312.9pt;margin-top:-103.25pt;width:1.95pt;height:4.7pt;rotation:60;z-index:-251663872;mso-position-horizontal-relative:page" stroked="f">
            <o:extrusion v:ext="view" autorotationcenter="t"/>
            <v:textpath style="font-family:&quot;quot&quot;;font-size:4pt;font-weight:bold;v-text-kern:t;mso-text-shadow:auto" string="I"/>
            <w10:wrap anchorx="page"/>
          </v:shape>
        </w:pict>
      </w:r>
      <w:r>
        <w:pict w14:anchorId="1138722C">
          <v:shape id="_x0000_s1030" type="#_x0000_t202" style="position:absolute;left:0;text-align:left;margin-left:314.7pt;margin-top:-86.75pt;width:6.55pt;height:5.8pt;z-index:-251658752;mso-position-horizontal-relative:page" filled="f" stroked="f">
            <v:textbox style="layout-flow:vertical;mso-next-textbox:#_x0000_s1030" inset="0,0,0,0">
              <w:txbxContent>
                <w:p w14:paraId="1F43D870" w14:textId="77777777" w:rsidR="00FB5F5B" w:rsidRDefault="009F1E07">
                  <w:pPr>
                    <w:spacing w:line="100" w:lineRule="exact"/>
                    <w:ind w:left="20"/>
                    <w:rPr>
                      <w:rFonts w:ascii="Arial Black" w:eastAsia="Arial Black" w:hAnsi="Arial Black" w:cs="Arial Black"/>
                      <w:sz w:val="9"/>
                      <w:szCs w:val="9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color w:val="FFFFFF"/>
                      <w:w w:val="114"/>
                      <w:sz w:val="9"/>
                      <w:szCs w:val="9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 w14:anchorId="3D80BB9B">
          <v:shape id="_x0000_s1029" type="#_x0000_t136" style="position:absolute;left:0;text-align:left;margin-left:264.7pt;margin-top:-101.15pt;width:3.3pt;height:4.65pt;rotation:295;z-index:-251649536;mso-position-horizontal-relative:page" stroked="f">
            <o:extrusion v:ext="view" autorotationcenter="t"/>
            <v:textpath style="font-family:&quot;quot&quot;;font-size:4pt;font-weight:bold;v-text-kern:t;mso-text-shadow:auto" string="L"/>
            <w10:wrap anchorx="page"/>
          </v:shape>
        </w:pict>
      </w:r>
      <w:r>
        <w:pict w14:anchorId="0EA9F6F0">
          <v:shape id="_x0000_s1028" type="#_x0000_t136" style="position:absolute;left:0;text-align:left;margin-left:280.8pt;margin-top:-116.6pt;width:3.3pt;height:5.1pt;rotation:340;z-index:-251639296;mso-position-horizontal-relative:page" stroked="f">
            <o:extrusion v:ext="view" autorotationcenter="t"/>
            <v:textpath style="font-family:&quot;quot&quot;;font-size:5pt;font-weight:bold;v-text-kern:t;mso-text-shadow:auto" string="E"/>
            <w10:wrap anchorx="page"/>
          </v:shape>
        </w:pict>
      </w:r>
      <w:r w:rsidR="009F1E07">
        <w:rPr>
          <w:rFonts w:ascii="Calibri" w:eastAsia="Calibri" w:hAnsi="Calibri" w:cs="Calibri"/>
          <w:b/>
          <w:sz w:val="22"/>
          <w:szCs w:val="22"/>
        </w:rPr>
        <w:t>PA</w:t>
      </w:r>
      <w:r w:rsidR="009F1E07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9F1E07">
        <w:rPr>
          <w:rFonts w:ascii="Calibri" w:eastAsia="Calibri" w:hAnsi="Calibri" w:cs="Calibri"/>
          <w:b/>
          <w:sz w:val="22"/>
          <w:szCs w:val="22"/>
        </w:rPr>
        <w:t>T</w:t>
      </w:r>
      <w:r w:rsidR="009F1E0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9F1E07">
        <w:rPr>
          <w:rFonts w:ascii="Calibri" w:eastAsia="Calibri" w:hAnsi="Calibri" w:cs="Calibri"/>
          <w:b/>
          <w:spacing w:val="-1"/>
          <w:sz w:val="22"/>
          <w:szCs w:val="22"/>
        </w:rPr>
        <w:t>`</w:t>
      </w:r>
      <w:r w:rsidR="009F1E07">
        <w:rPr>
          <w:rFonts w:ascii="Calibri" w:eastAsia="Calibri" w:hAnsi="Calibri" w:cs="Calibri"/>
          <w:b/>
          <w:sz w:val="22"/>
          <w:szCs w:val="22"/>
        </w:rPr>
        <w:t>A`</w:t>
      </w:r>
      <w:r w:rsidR="009F1E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9F1E07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9F1E07">
        <w:rPr>
          <w:rFonts w:ascii="Calibri" w:eastAsia="Calibri" w:hAnsi="Calibri" w:cs="Calibri"/>
          <w:b/>
          <w:sz w:val="22"/>
          <w:szCs w:val="22"/>
        </w:rPr>
        <w:t>O</w:t>
      </w:r>
      <w:r w:rsidR="009F1E0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9F1E07"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 w:rsidR="009F1E07">
        <w:rPr>
          <w:rFonts w:ascii="Calibri" w:eastAsia="Calibri" w:hAnsi="Calibri" w:cs="Calibri"/>
          <w:b/>
          <w:sz w:val="22"/>
          <w:szCs w:val="22"/>
        </w:rPr>
        <w:t>E</w:t>
      </w:r>
      <w:r w:rsidR="009F1E0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9F1E0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F1E07">
        <w:rPr>
          <w:rFonts w:ascii="Calibri" w:eastAsia="Calibri" w:hAnsi="Calibri" w:cs="Calibri"/>
          <w:b/>
          <w:sz w:val="22"/>
          <w:szCs w:val="22"/>
        </w:rPr>
        <w:t>O</w:t>
      </w:r>
      <w:r w:rsidR="009F1E07"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 w:rsidR="009F1E07">
        <w:rPr>
          <w:rFonts w:ascii="Calibri" w:eastAsia="Calibri" w:hAnsi="Calibri" w:cs="Calibri"/>
          <w:b/>
          <w:sz w:val="22"/>
          <w:szCs w:val="22"/>
        </w:rPr>
        <w:t>P</w:t>
      </w:r>
      <w:r w:rsidR="009F1E07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="009F1E07">
        <w:rPr>
          <w:rFonts w:ascii="Calibri" w:eastAsia="Calibri" w:hAnsi="Calibri" w:cs="Calibri"/>
          <w:b/>
          <w:sz w:val="22"/>
          <w:szCs w:val="22"/>
        </w:rPr>
        <w:t>E</w:t>
      </w:r>
      <w:r w:rsidR="009F1E07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="009F1E0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="009F1E07">
        <w:rPr>
          <w:rFonts w:ascii="Calibri" w:eastAsia="Calibri" w:hAnsi="Calibri" w:cs="Calibri"/>
          <w:b/>
          <w:sz w:val="22"/>
          <w:szCs w:val="22"/>
        </w:rPr>
        <w:t xml:space="preserve">D </w:t>
      </w:r>
      <w:r w:rsidR="009F1E07"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 w:rsidR="009F1E07">
        <w:rPr>
          <w:rFonts w:ascii="Calibri" w:eastAsia="Calibri" w:hAnsi="Calibri" w:cs="Calibri"/>
          <w:b/>
          <w:sz w:val="22"/>
          <w:szCs w:val="22"/>
        </w:rPr>
        <w:t>Y</w:t>
      </w:r>
      <w:r w:rsidR="009F1E0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9F1E07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="009F1E07">
        <w:rPr>
          <w:rFonts w:ascii="Calibri" w:eastAsia="Calibri" w:hAnsi="Calibri" w:cs="Calibri"/>
          <w:b/>
          <w:sz w:val="22"/>
          <w:szCs w:val="22"/>
        </w:rPr>
        <w:t>HE</w:t>
      </w:r>
      <w:r w:rsidR="009F1E0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9F1E07">
        <w:rPr>
          <w:rFonts w:ascii="Calibri" w:eastAsia="Calibri" w:hAnsi="Calibri" w:cs="Calibri"/>
          <w:b/>
          <w:sz w:val="22"/>
          <w:szCs w:val="22"/>
        </w:rPr>
        <w:t>APP</w:t>
      </w:r>
      <w:r w:rsidR="009F1E07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="009F1E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F1E07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="009F1E07">
        <w:rPr>
          <w:rFonts w:ascii="Calibri" w:eastAsia="Calibri" w:hAnsi="Calibri" w:cs="Calibri"/>
          <w:b/>
          <w:sz w:val="22"/>
          <w:szCs w:val="22"/>
        </w:rPr>
        <w:t>A</w:t>
      </w:r>
      <w:r w:rsidR="009F1E0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9F1E07">
        <w:rPr>
          <w:rFonts w:ascii="Calibri" w:eastAsia="Calibri" w:hAnsi="Calibri" w:cs="Calibri"/>
          <w:b/>
          <w:sz w:val="22"/>
          <w:szCs w:val="22"/>
        </w:rPr>
        <w:t>T</w:t>
      </w:r>
    </w:p>
    <w:p w14:paraId="5909832D" w14:textId="77777777" w:rsidR="00FB5F5B" w:rsidRDefault="00FB5F5B">
      <w:pPr>
        <w:spacing w:before="1" w:line="240" w:lineRule="exact"/>
        <w:rPr>
          <w:sz w:val="24"/>
          <w:szCs w:val="24"/>
        </w:rPr>
      </w:pPr>
    </w:p>
    <w:p w14:paraId="5CFA49C9" w14:textId="77777777" w:rsidR="00FB5F5B" w:rsidRDefault="009F1E07">
      <w:pPr>
        <w:tabs>
          <w:tab w:val="left" w:pos="8860"/>
        </w:tabs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      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spacing w:val="2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.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8ED8834" w14:textId="77777777" w:rsidR="00FB5F5B" w:rsidRDefault="00FB5F5B">
      <w:pPr>
        <w:spacing w:before="8" w:line="220" w:lineRule="exact"/>
        <w:rPr>
          <w:sz w:val="22"/>
          <w:szCs w:val="22"/>
        </w:rPr>
      </w:pPr>
    </w:p>
    <w:p w14:paraId="1B8EE0C0" w14:textId="77777777" w:rsidR="00FB5F5B" w:rsidRDefault="009F1E07">
      <w:pPr>
        <w:tabs>
          <w:tab w:val="left" w:pos="8860"/>
        </w:tabs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350DF85" w14:textId="77777777" w:rsidR="00FB5F5B" w:rsidRDefault="00FB5F5B">
      <w:pPr>
        <w:spacing w:before="8" w:line="220" w:lineRule="exact"/>
        <w:rPr>
          <w:sz w:val="22"/>
          <w:szCs w:val="22"/>
        </w:rPr>
      </w:pPr>
    </w:p>
    <w:p w14:paraId="609BCCE1" w14:textId="77777777" w:rsidR="00FB5F5B" w:rsidRDefault="009F1E07">
      <w:pPr>
        <w:tabs>
          <w:tab w:val="left" w:pos="8860"/>
        </w:tabs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Foren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40FAC3A" w14:textId="77777777" w:rsidR="00FB5F5B" w:rsidRDefault="00FB5F5B">
      <w:pPr>
        <w:spacing w:before="8" w:line="220" w:lineRule="exact"/>
        <w:rPr>
          <w:sz w:val="22"/>
          <w:szCs w:val="22"/>
        </w:rPr>
      </w:pPr>
    </w:p>
    <w:p w14:paraId="784F1AC3" w14:textId="77777777" w:rsidR="00FB5F5B" w:rsidRDefault="009F1E07">
      <w:pPr>
        <w:tabs>
          <w:tab w:val="left" w:pos="8860"/>
        </w:tabs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ty 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DC2A80C" w14:textId="77777777" w:rsidR="00FB5F5B" w:rsidRDefault="00FB5F5B">
      <w:pPr>
        <w:spacing w:before="8" w:line="220" w:lineRule="exact"/>
        <w:rPr>
          <w:sz w:val="22"/>
          <w:szCs w:val="22"/>
        </w:rPr>
      </w:pPr>
    </w:p>
    <w:p w14:paraId="7FB59BEA" w14:textId="77777777" w:rsidR="00FB5F5B" w:rsidRDefault="009F1E07">
      <w:pPr>
        <w:tabs>
          <w:tab w:val="left" w:pos="8860"/>
        </w:tabs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Registe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 xml:space="preserve">ress 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52B4BC0" w14:textId="77777777" w:rsidR="00FB5F5B" w:rsidRDefault="00FB5F5B">
      <w:pPr>
        <w:spacing w:before="8" w:line="220" w:lineRule="exact"/>
        <w:rPr>
          <w:sz w:val="22"/>
          <w:szCs w:val="22"/>
        </w:rPr>
      </w:pPr>
    </w:p>
    <w:p w14:paraId="19060CBF" w14:textId="77777777" w:rsidR="00FB5F5B" w:rsidRDefault="009F1E07">
      <w:pPr>
        <w:tabs>
          <w:tab w:val="left" w:pos="8860"/>
        </w:tabs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tal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 xml:space="preserve">ress 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823C8F1" w14:textId="77777777" w:rsidR="00FB5F5B" w:rsidRDefault="00FB5F5B">
      <w:pPr>
        <w:spacing w:before="8" w:line="220" w:lineRule="exact"/>
        <w:rPr>
          <w:sz w:val="22"/>
          <w:szCs w:val="22"/>
        </w:rPr>
      </w:pPr>
    </w:p>
    <w:p w14:paraId="2FE078F4" w14:textId="77777777" w:rsidR="00FB5F5B" w:rsidRDefault="009F1E07">
      <w:pPr>
        <w:tabs>
          <w:tab w:val="left" w:pos="8860"/>
        </w:tabs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18CF358" w14:textId="77777777" w:rsidR="00FB5F5B" w:rsidRDefault="00FB5F5B">
      <w:pPr>
        <w:spacing w:before="8" w:line="220" w:lineRule="exact"/>
        <w:rPr>
          <w:sz w:val="22"/>
          <w:szCs w:val="22"/>
        </w:rPr>
      </w:pPr>
    </w:p>
    <w:p w14:paraId="2760547B" w14:textId="77777777" w:rsidR="00FB5F5B" w:rsidRDefault="009F1E07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ETA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3595C089" w14:textId="77777777" w:rsidR="00FB5F5B" w:rsidRDefault="00FB5F5B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3421"/>
        <w:gridCol w:w="1711"/>
        <w:gridCol w:w="1621"/>
      </w:tblGrid>
      <w:tr w:rsidR="00FB5F5B" w14:paraId="3A46C89E" w14:textId="77777777">
        <w:trPr>
          <w:trHeight w:hRule="exact" w:val="547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8170B" w14:textId="77777777" w:rsidR="00FB5F5B" w:rsidRDefault="009F1E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STITUTION</w:t>
            </w:r>
          </w:p>
          <w:p w14:paraId="4A68E194" w14:textId="77777777" w:rsidR="00FB5F5B" w:rsidRDefault="009F1E07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(HO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2C9C7" w14:textId="77777777" w:rsidR="00FB5F5B" w:rsidRDefault="009F1E0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3970E" w14:textId="77777777" w:rsidR="00FB5F5B" w:rsidRDefault="009F1E0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6E407" w14:textId="77777777" w:rsidR="00FB5F5B" w:rsidRDefault="009F1E0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</w:p>
        </w:tc>
      </w:tr>
      <w:tr w:rsidR="00FB5F5B" w14:paraId="0E3821F5" w14:textId="77777777">
        <w:trPr>
          <w:trHeight w:hRule="exact" w:val="480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B3AB4" w14:textId="77777777" w:rsidR="00FB5F5B" w:rsidRDefault="00FB5F5B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7D50C" w14:textId="77777777" w:rsidR="00FB5F5B" w:rsidRDefault="00FB5F5B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4F60A" w14:textId="77777777" w:rsidR="00FB5F5B" w:rsidRDefault="00FB5F5B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FBED1" w14:textId="77777777" w:rsidR="00FB5F5B" w:rsidRDefault="00FB5F5B"/>
        </w:tc>
      </w:tr>
      <w:tr w:rsidR="00FB5F5B" w14:paraId="36DCD233" w14:textId="77777777">
        <w:trPr>
          <w:trHeight w:hRule="exact" w:val="478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B792A" w14:textId="77777777" w:rsidR="00FB5F5B" w:rsidRDefault="00FB5F5B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40CD7" w14:textId="77777777" w:rsidR="00FB5F5B" w:rsidRDefault="00FB5F5B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D39A6" w14:textId="77777777" w:rsidR="00FB5F5B" w:rsidRDefault="00FB5F5B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948DB" w14:textId="77777777" w:rsidR="00FB5F5B" w:rsidRDefault="00FB5F5B"/>
        </w:tc>
      </w:tr>
      <w:tr w:rsidR="00FB5F5B" w14:paraId="581B1B63" w14:textId="77777777">
        <w:trPr>
          <w:trHeight w:hRule="exact" w:val="48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8CF42" w14:textId="77777777" w:rsidR="00FB5F5B" w:rsidRDefault="00FB5F5B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403EC" w14:textId="77777777" w:rsidR="00FB5F5B" w:rsidRDefault="00FB5F5B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529F" w14:textId="77777777" w:rsidR="00FB5F5B" w:rsidRDefault="00FB5F5B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96818" w14:textId="77777777" w:rsidR="00FB5F5B" w:rsidRDefault="00FB5F5B"/>
        </w:tc>
      </w:tr>
    </w:tbl>
    <w:p w14:paraId="22F6876D" w14:textId="77777777" w:rsidR="00FB5F5B" w:rsidRDefault="00FB5F5B">
      <w:pPr>
        <w:spacing w:line="200" w:lineRule="exact"/>
      </w:pPr>
    </w:p>
    <w:p w14:paraId="66B61EA3" w14:textId="77777777" w:rsidR="00FB5F5B" w:rsidRDefault="00FB5F5B">
      <w:pPr>
        <w:spacing w:before="6" w:line="280" w:lineRule="exact"/>
        <w:rPr>
          <w:sz w:val="28"/>
          <w:szCs w:val="28"/>
        </w:rPr>
      </w:pPr>
    </w:p>
    <w:p w14:paraId="73C23C56" w14:textId="77777777" w:rsidR="00FB5F5B" w:rsidRDefault="009F1E07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`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’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7D91A95F" w14:textId="77777777" w:rsidR="00FB5F5B" w:rsidRDefault="00FB5F5B">
      <w:pPr>
        <w:spacing w:line="240" w:lineRule="exact"/>
        <w:rPr>
          <w:sz w:val="24"/>
          <w:szCs w:val="24"/>
        </w:rPr>
      </w:pPr>
    </w:p>
    <w:p w14:paraId="581BA4B6" w14:textId="77777777" w:rsidR="00FB5F5B" w:rsidRDefault="009F1E07">
      <w:pPr>
        <w:ind w:left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Doct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378AB60E" w14:textId="77777777" w:rsidR="00FB5F5B" w:rsidRDefault="00FB5F5B">
      <w:pPr>
        <w:spacing w:before="18" w:line="220" w:lineRule="exact"/>
        <w:rPr>
          <w:sz w:val="22"/>
          <w:szCs w:val="22"/>
        </w:rPr>
      </w:pPr>
    </w:p>
    <w:p w14:paraId="5F770C0E" w14:textId="77777777" w:rsidR="00FB5F5B" w:rsidRDefault="009F1E07">
      <w:pPr>
        <w:ind w:left="9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z w:val="22"/>
          <w:szCs w:val="22"/>
        </w:rPr>
        <w:t>ear 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14:paraId="75164E2C" w14:textId="77777777" w:rsidR="00FB5F5B" w:rsidRDefault="00FB5F5B">
      <w:pPr>
        <w:spacing w:before="9" w:line="260" w:lineRule="exact"/>
        <w:rPr>
          <w:sz w:val="26"/>
          <w:szCs w:val="26"/>
        </w:rPr>
      </w:pPr>
    </w:p>
    <w:p w14:paraId="73C1ED0F" w14:textId="77777777" w:rsidR="00FB5F5B" w:rsidRDefault="009F1E07">
      <w:pPr>
        <w:ind w:left="94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erta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Health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titut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71B05B0C" w14:textId="77777777" w:rsidR="00FB5F5B" w:rsidRDefault="00FB5F5B">
      <w:pPr>
        <w:spacing w:before="7" w:line="260" w:lineRule="exact"/>
        <w:rPr>
          <w:sz w:val="26"/>
          <w:szCs w:val="26"/>
        </w:rPr>
      </w:pPr>
    </w:p>
    <w:p w14:paraId="15A1CC47" w14:textId="77777777" w:rsidR="00FB5F5B" w:rsidRDefault="009F1E07">
      <w:pPr>
        <w:ind w:left="940"/>
        <w:rPr>
          <w:rFonts w:ascii="Calibri" w:eastAsia="Calibri" w:hAnsi="Calibri" w:cs="Calibri"/>
          <w:sz w:val="22"/>
          <w:szCs w:val="22"/>
        </w:rPr>
        <w:sectPr w:rsidR="00FB5F5B">
          <w:footerReference w:type="default" r:id="rId10"/>
          <w:type w:val="continuous"/>
          <w:pgSz w:w="12240" w:h="15840"/>
          <w:pgMar w:top="1200" w:right="1320" w:bottom="280" w:left="1220" w:header="720" w:footer="720" w:gutter="0"/>
          <w:cols w:space="720"/>
        </w:sect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practice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7B268F70" w14:textId="77777777" w:rsidR="00FB5F5B" w:rsidRDefault="00FB5F5B">
      <w:pPr>
        <w:spacing w:before="7" w:line="180" w:lineRule="exact"/>
        <w:rPr>
          <w:sz w:val="19"/>
          <w:szCs w:val="19"/>
        </w:rPr>
      </w:pPr>
    </w:p>
    <w:p w14:paraId="1159BF1D" w14:textId="77777777" w:rsidR="00FB5F5B" w:rsidRDefault="009F1E07">
      <w:pPr>
        <w:spacing w:before="29"/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3B058617" w14:textId="77777777" w:rsidR="00FB5F5B" w:rsidRDefault="00FB5F5B">
      <w:pPr>
        <w:spacing w:before="7" w:line="100" w:lineRule="exact"/>
        <w:rPr>
          <w:sz w:val="10"/>
          <w:szCs w:val="10"/>
        </w:rPr>
      </w:pPr>
    </w:p>
    <w:p w14:paraId="5DF5EFEE" w14:textId="77777777" w:rsidR="00FB5F5B" w:rsidRDefault="00FB5F5B">
      <w:pPr>
        <w:spacing w:line="200" w:lineRule="exact"/>
      </w:pPr>
    </w:p>
    <w:p w14:paraId="3F02538E" w14:textId="77777777" w:rsidR="00FB5F5B" w:rsidRDefault="009F1E0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erta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ther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574C3D1C" w14:textId="77777777" w:rsidR="00FB5F5B" w:rsidRDefault="009F1E07">
      <w:pPr>
        <w:ind w:left="11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ties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I.</w:t>
      </w:r>
    </w:p>
    <w:p w14:paraId="22D142CD" w14:textId="77777777" w:rsidR="00FB5F5B" w:rsidRDefault="00FB5F5B">
      <w:pPr>
        <w:spacing w:before="10" w:line="100" w:lineRule="exact"/>
        <w:rPr>
          <w:sz w:val="10"/>
          <w:szCs w:val="10"/>
        </w:rPr>
      </w:pPr>
    </w:p>
    <w:p w14:paraId="50FC6DF7" w14:textId="77777777" w:rsidR="00FB5F5B" w:rsidRDefault="00FB5F5B">
      <w:pPr>
        <w:spacing w:line="200" w:lineRule="exact"/>
      </w:pPr>
    </w:p>
    <w:p w14:paraId="7F137F1C" w14:textId="77777777" w:rsidR="00FB5F5B" w:rsidRDefault="009F1E0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s 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ratifi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14:paraId="2A0041F8" w14:textId="77777777" w:rsidR="00FB5F5B" w:rsidRDefault="00FB5F5B">
      <w:pPr>
        <w:spacing w:before="10" w:line="100" w:lineRule="exact"/>
        <w:rPr>
          <w:sz w:val="10"/>
          <w:szCs w:val="10"/>
        </w:rPr>
      </w:pPr>
    </w:p>
    <w:p w14:paraId="66EF970A" w14:textId="77777777" w:rsidR="00FB5F5B" w:rsidRDefault="00FB5F5B">
      <w:pPr>
        <w:spacing w:line="200" w:lineRule="exact"/>
      </w:pPr>
    </w:p>
    <w:p w14:paraId="10825392" w14:textId="77777777" w:rsidR="00FB5F5B" w:rsidRDefault="009F1E07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Doct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ke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72CCC1F5" w14:textId="77777777" w:rsidR="00FB5F5B" w:rsidRDefault="00FB5F5B">
      <w:pPr>
        <w:spacing w:before="3" w:line="240" w:lineRule="exact"/>
        <w:rPr>
          <w:sz w:val="24"/>
          <w:szCs w:val="24"/>
        </w:rPr>
      </w:pPr>
    </w:p>
    <w:p w14:paraId="3439BD81" w14:textId="77777777" w:rsidR="00FB5F5B" w:rsidRDefault="009F1E07">
      <w:pPr>
        <w:ind w:left="1180" w:right="2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2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n</w:t>
      </w:r>
      <w:r>
        <w:rPr>
          <w:rFonts w:ascii="Calibri" w:eastAsia="Calibri" w:hAnsi="Calibri" w:cs="Calibri"/>
          <w:position w:val="10"/>
          <w:sz w:val="14"/>
          <w:szCs w:val="14"/>
        </w:rPr>
        <w:t>d</w:t>
      </w:r>
      <w:proofErr w:type="spellEnd"/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 the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2627CE1D" w14:textId="77777777" w:rsidR="00FB5F5B" w:rsidRDefault="00FB5F5B">
      <w:pPr>
        <w:spacing w:before="8" w:line="260" w:lineRule="exact"/>
        <w:rPr>
          <w:sz w:val="26"/>
          <w:szCs w:val="26"/>
        </w:rPr>
      </w:pPr>
    </w:p>
    <w:p w14:paraId="601AF69D" w14:textId="77777777" w:rsidR="00FB5F5B" w:rsidRDefault="009F1E0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z w:val="22"/>
          <w:szCs w:val="22"/>
        </w:rPr>
        <w:t>ear 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14:paraId="0573DB33" w14:textId="77777777" w:rsidR="00FB5F5B" w:rsidRDefault="00FB5F5B">
      <w:pPr>
        <w:spacing w:before="9" w:line="260" w:lineRule="exact"/>
        <w:rPr>
          <w:sz w:val="26"/>
          <w:szCs w:val="26"/>
        </w:rPr>
      </w:pPr>
    </w:p>
    <w:p w14:paraId="48ACF829" w14:textId="77777777" w:rsidR="00FB5F5B" w:rsidRDefault="009F1E0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practice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2EB9256C" w14:textId="77777777" w:rsidR="00FB5F5B" w:rsidRDefault="00FB5F5B">
      <w:pPr>
        <w:spacing w:before="9" w:line="260" w:lineRule="exact"/>
        <w:rPr>
          <w:sz w:val="26"/>
          <w:szCs w:val="26"/>
        </w:rPr>
      </w:pPr>
    </w:p>
    <w:p w14:paraId="0FDD62A0" w14:textId="77777777" w:rsidR="00FB5F5B" w:rsidRDefault="009F1E0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3B1D450E" w14:textId="77777777" w:rsidR="00FB5F5B" w:rsidRDefault="00FB5F5B">
      <w:pPr>
        <w:spacing w:before="7" w:line="260" w:lineRule="exact"/>
        <w:rPr>
          <w:sz w:val="26"/>
          <w:szCs w:val="26"/>
        </w:rPr>
      </w:pPr>
    </w:p>
    <w:p w14:paraId="6CEEF503" w14:textId="77777777" w:rsidR="00FB5F5B" w:rsidRDefault="009F1E0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erta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263A6682" w14:textId="77777777" w:rsidR="00FB5F5B" w:rsidRDefault="009F1E07">
      <w:pPr>
        <w:ind w:left="11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ties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</w:p>
    <w:p w14:paraId="297B4ACA" w14:textId="77777777" w:rsidR="00FB5F5B" w:rsidRDefault="00FB5F5B">
      <w:pPr>
        <w:spacing w:before="9" w:line="260" w:lineRule="exact"/>
        <w:rPr>
          <w:sz w:val="26"/>
          <w:szCs w:val="26"/>
        </w:rPr>
      </w:pPr>
    </w:p>
    <w:p w14:paraId="79F0FEBF" w14:textId="77777777" w:rsidR="00FB5F5B" w:rsidRDefault="009F1E0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s 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ratifi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14:paraId="2D69DDA6" w14:textId="77777777" w:rsidR="00FB5F5B" w:rsidRDefault="00FB5F5B">
      <w:pPr>
        <w:spacing w:before="9" w:line="260" w:lineRule="exact"/>
        <w:rPr>
          <w:sz w:val="26"/>
          <w:szCs w:val="26"/>
        </w:rPr>
      </w:pPr>
    </w:p>
    <w:p w14:paraId="5168F14F" w14:textId="77777777" w:rsidR="00FB5F5B" w:rsidRDefault="009F1E07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Doct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 xml:space="preserve">k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terns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41FE52E5" w14:textId="77777777" w:rsidR="00FB5F5B" w:rsidRDefault="009F1E0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54BEE3F2" w14:textId="77777777" w:rsidR="00FB5F5B" w:rsidRDefault="00FB5F5B">
      <w:pPr>
        <w:spacing w:before="6" w:line="260" w:lineRule="exact"/>
        <w:rPr>
          <w:sz w:val="26"/>
          <w:szCs w:val="26"/>
        </w:rPr>
      </w:pPr>
    </w:p>
    <w:p w14:paraId="3A3BA311" w14:textId="77777777" w:rsidR="00FB5F5B" w:rsidRDefault="009F1E07">
      <w:pPr>
        <w:spacing w:line="260" w:lineRule="exact"/>
        <w:ind w:left="1180" w:right="6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riv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rei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ean)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regis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1CEB8916" w14:textId="77777777" w:rsidR="00FB5F5B" w:rsidRDefault="00FB5F5B">
      <w:pPr>
        <w:spacing w:before="15" w:line="260" w:lineRule="exact"/>
        <w:rPr>
          <w:sz w:val="26"/>
          <w:szCs w:val="26"/>
        </w:rPr>
      </w:pPr>
    </w:p>
    <w:p w14:paraId="12F6D687" w14:textId="77777777" w:rsidR="00FB5F5B" w:rsidRDefault="009F1E0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essful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ears 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sed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</w:p>
    <w:p w14:paraId="2290C21A" w14:textId="77777777" w:rsidR="00FB5F5B" w:rsidRDefault="009F1E07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4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k.</w:t>
      </w:r>
    </w:p>
    <w:p w14:paraId="267316BF" w14:textId="77777777" w:rsidR="00FB5F5B" w:rsidRDefault="00FB5F5B">
      <w:pPr>
        <w:spacing w:before="9" w:line="260" w:lineRule="exact"/>
        <w:rPr>
          <w:sz w:val="26"/>
          <w:szCs w:val="26"/>
        </w:rPr>
      </w:pPr>
    </w:p>
    <w:p w14:paraId="283C52D0" w14:textId="77777777" w:rsidR="00FB5F5B" w:rsidRDefault="009F1E0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ered 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red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er.</w:t>
      </w:r>
    </w:p>
    <w:p w14:paraId="2D41BC99" w14:textId="77777777" w:rsidR="00FB5F5B" w:rsidRDefault="00FB5F5B">
      <w:pPr>
        <w:spacing w:before="10" w:line="260" w:lineRule="exact"/>
        <w:rPr>
          <w:sz w:val="26"/>
          <w:szCs w:val="26"/>
        </w:rPr>
      </w:pPr>
    </w:p>
    <w:p w14:paraId="4DECF48D" w14:textId="77777777" w:rsidR="00FB5F5B" w:rsidRDefault="009F1E0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166E9D31" w14:textId="77777777" w:rsidR="00FB5F5B" w:rsidRDefault="00FB5F5B">
      <w:pPr>
        <w:spacing w:before="5" w:line="120" w:lineRule="exact"/>
        <w:rPr>
          <w:sz w:val="13"/>
          <w:szCs w:val="13"/>
        </w:rPr>
      </w:pPr>
    </w:p>
    <w:p w14:paraId="2C911DB8" w14:textId="77777777" w:rsidR="00FB5F5B" w:rsidRDefault="00FB5F5B">
      <w:pPr>
        <w:spacing w:line="200" w:lineRule="exact"/>
      </w:pPr>
    </w:p>
    <w:p w14:paraId="562DE92B" w14:textId="77777777" w:rsidR="00FB5F5B" w:rsidRDefault="00FB5F5B">
      <w:pPr>
        <w:spacing w:line="200" w:lineRule="exact"/>
      </w:pPr>
    </w:p>
    <w:p w14:paraId="3A5701D8" w14:textId="77777777" w:rsidR="00FB5F5B" w:rsidRDefault="009F1E07">
      <w:pPr>
        <w:ind w:left="100" w:right="5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50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rea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m.</w:t>
      </w:r>
    </w:p>
    <w:p w14:paraId="36EE9289" w14:textId="77777777" w:rsidR="00FB5F5B" w:rsidRDefault="00FB5F5B">
      <w:pPr>
        <w:spacing w:before="8" w:line="120" w:lineRule="exact"/>
        <w:rPr>
          <w:sz w:val="13"/>
          <w:szCs w:val="13"/>
        </w:rPr>
      </w:pPr>
    </w:p>
    <w:p w14:paraId="79786E27" w14:textId="77777777" w:rsidR="00FB5F5B" w:rsidRDefault="00FB5F5B">
      <w:pPr>
        <w:spacing w:line="200" w:lineRule="exact"/>
      </w:pPr>
    </w:p>
    <w:p w14:paraId="1C26CCF3" w14:textId="77777777" w:rsidR="00FB5F5B" w:rsidRDefault="00FB5F5B">
      <w:pPr>
        <w:spacing w:line="200" w:lineRule="exact"/>
      </w:pPr>
    </w:p>
    <w:p w14:paraId="179146A5" w14:textId="77777777" w:rsidR="00FB5F5B" w:rsidRDefault="009F1E07">
      <w:pPr>
        <w:tabs>
          <w:tab w:val="left" w:pos="946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ATE    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</w:t>
      </w:r>
      <w:r>
        <w:rPr>
          <w:rFonts w:ascii="Calibri" w:eastAsia="Calibri" w:hAnsi="Calibri" w:cs="Calibri"/>
          <w:spacing w:val="2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ATURE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B4FDC8B" w14:textId="77777777" w:rsidR="00FB5F5B" w:rsidRDefault="00FB5F5B">
      <w:pPr>
        <w:spacing w:before="8" w:line="120" w:lineRule="exact"/>
        <w:rPr>
          <w:sz w:val="12"/>
          <w:szCs w:val="12"/>
        </w:rPr>
      </w:pPr>
    </w:p>
    <w:p w14:paraId="01CC879B" w14:textId="77777777" w:rsidR="00FB5F5B" w:rsidRDefault="00FB5F5B">
      <w:pPr>
        <w:spacing w:line="200" w:lineRule="exact"/>
      </w:pPr>
    </w:p>
    <w:p w14:paraId="1E7B073F" w14:textId="77777777" w:rsidR="00FB5F5B" w:rsidRDefault="00FB5F5B">
      <w:pPr>
        <w:spacing w:line="200" w:lineRule="exact"/>
      </w:pPr>
    </w:p>
    <w:p w14:paraId="70D1CFBB" w14:textId="77777777" w:rsidR="00FB5F5B" w:rsidRDefault="009F1E07">
      <w:pPr>
        <w:spacing w:before="16"/>
        <w:ind w:left="100"/>
        <w:rPr>
          <w:rFonts w:ascii="Calibri" w:eastAsia="Calibri" w:hAnsi="Calibri" w:cs="Calibri"/>
          <w:sz w:val="22"/>
          <w:szCs w:val="22"/>
        </w:rPr>
        <w:sectPr w:rsidR="00FB5F5B">
          <w:pgSz w:w="12240" w:h="15840"/>
          <w:pgMar w:top="1480" w:right="1320" w:bottom="280" w:left="1340" w:header="0" w:footer="1492" w:gutter="0"/>
          <w:cols w:space="720"/>
        </w:sect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`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’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RVIS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.</w:t>
      </w:r>
      <w:proofErr w:type="gramEnd"/>
    </w:p>
    <w:p w14:paraId="3C1B3397" w14:textId="77777777" w:rsidR="00FB5F5B" w:rsidRDefault="009F1E07">
      <w:pPr>
        <w:spacing w:before="57" w:line="278" w:lineRule="auto"/>
        <w:ind w:left="100" w:right="2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YOU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ABOVE 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CO</w:t>
      </w:r>
      <w:r>
        <w:rPr>
          <w:rFonts w:ascii="Calibri" w:eastAsia="Calibri" w:hAnsi="Calibri" w:cs="Calibri"/>
          <w:spacing w:val="1"/>
          <w:sz w:val="22"/>
          <w:szCs w:val="22"/>
        </w:rPr>
        <w:t>MP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SUIT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:      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YES</w:t>
      </w:r>
      <w:proofErr w:type="gramEnd"/>
      <w:r>
        <w:rPr>
          <w:rFonts w:ascii="Calibri" w:eastAsia="Calibri" w:hAnsi="Calibri" w:cs="Calibri"/>
          <w:sz w:val="22"/>
          <w:szCs w:val="22"/>
        </w:rPr>
        <w:t>/NO</w:t>
      </w:r>
    </w:p>
    <w:p w14:paraId="7A970F07" w14:textId="77777777" w:rsidR="00FB5F5B" w:rsidRDefault="00FB5F5B">
      <w:pPr>
        <w:spacing w:before="7" w:line="180" w:lineRule="exact"/>
        <w:rPr>
          <w:sz w:val="19"/>
          <w:szCs w:val="19"/>
        </w:rPr>
      </w:pPr>
    </w:p>
    <w:p w14:paraId="10288452" w14:textId="77777777" w:rsidR="00FB5F5B" w:rsidRDefault="009F1E07">
      <w:pPr>
        <w:tabs>
          <w:tab w:val="left" w:pos="874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</w:t>
      </w:r>
      <w:r>
        <w:rPr>
          <w:rFonts w:ascii="Calibri" w:eastAsia="Calibri" w:hAnsi="Calibri" w:cs="Calibri"/>
          <w:spacing w:val="-2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QUALI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D68EC2B" w14:textId="77777777" w:rsidR="00FB5F5B" w:rsidRDefault="00FB5F5B">
      <w:pPr>
        <w:spacing w:before="8" w:line="220" w:lineRule="exact"/>
        <w:rPr>
          <w:sz w:val="22"/>
          <w:szCs w:val="22"/>
        </w:rPr>
      </w:pPr>
    </w:p>
    <w:p w14:paraId="3D39182B" w14:textId="77777777" w:rsidR="00FB5F5B" w:rsidRDefault="009F1E07">
      <w:pPr>
        <w:tabs>
          <w:tab w:val="left" w:pos="946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spacing w:val="2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2610ED9" w14:textId="77777777" w:rsidR="00FB5F5B" w:rsidRDefault="00FB5F5B">
      <w:pPr>
        <w:spacing w:before="8" w:line="220" w:lineRule="exact"/>
        <w:rPr>
          <w:sz w:val="22"/>
          <w:szCs w:val="22"/>
        </w:rPr>
      </w:pPr>
    </w:p>
    <w:p w14:paraId="708383E1" w14:textId="77777777" w:rsidR="00FB5F5B" w:rsidRDefault="009F1E07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</w:p>
    <w:p w14:paraId="006741E8" w14:textId="77777777" w:rsidR="00FB5F5B" w:rsidRDefault="00FB5F5B">
      <w:pPr>
        <w:spacing w:line="240" w:lineRule="exact"/>
        <w:rPr>
          <w:sz w:val="24"/>
          <w:szCs w:val="24"/>
        </w:rPr>
      </w:pPr>
    </w:p>
    <w:p w14:paraId="14581BCE" w14:textId="77777777" w:rsidR="00FB5F5B" w:rsidRDefault="00347373">
      <w:pPr>
        <w:tabs>
          <w:tab w:val="left" w:pos="946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pict w14:anchorId="29730F8F">
          <v:group id="_x0000_s1026" style="position:absolute;left:0;text-align:left;margin-left:1in;margin-top:62.55pt;width:468.05pt;height:0;z-index:-251633152;mso-position-horizontal-relative:page" coordorigin="1440,1252" coordsize="9361,0">
            <v:polyline id="_x0000_s1027" style="position:absolute" points="4320,3756,13681,3756" coordorigin="1440,1252" coordsize="9361,0" filled="f" strokeweight="1.54pt">
              <v:path arrowok="t"/>
              <o:lock v:ext="edit" verticies="t"/>
            </v:polyline>
            <w10:wrap anchorx="page"/>
          </v:group>
        </w:pict>
      </w:r>
      <w:r w:rsidR="009F1E0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F1E07">
        <w:rPr>
          <w:rFonts w:ascii="Calibri" w:eastAsia="Calibri" w:hAnsi="Calibri" w:cs="Calibri"/>
          <w:sz w:val="22"/>
          <w:szCs w:val="22"/>
        </w:rPr>
        <w:t>IREC</w:t>
      </w:r>
      <w:r w:rsidR="009F1E0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F1E07">
        <w:rPr>
          <w:rFonts w:ascii="Calibri" w:eastAsia="Calibri" w:hAnsi="Calibri" w:cs="Calibri"/>
          <w:sz w:val="22"/>
          <w:szCs w:val="22"/>
        </w:rPr>
        <w:t>OR</w:t>
      </w:r>
      <w:r w:rsidR="009F1E07">
        <w:rPr>
          <w:rFonts w:ascii="Calibri" w:eastAsia="Calibri" w:hAnsi="Calibri" w:cs="Calibri"/>
          <w:spacing w:val="-1"/>
          <w:sz w:val="22"/>
          <w:szCs w:val="22"/>
        </w:rPr>
        <w:t>:</w:t>
      </w:r>
      <w:r w:rsidR="009F1E07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</w:t>
      </w:r>
      <w:r w:rsidR="009F1E07"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 w:rsidR="009F1E07">
        <w:rPr>
          <w:rFonts w:ascii="Calibri" w:eastAsia="Calibri" w:hAnsi="Calibri" w:cs="Calibri"/>
          <w:sz w:val="22"/>
          <w:szCs w:val="22"/>
        </w:rPr>
        <w:t xml:space="preserve">             </w:t>
      </w:r>
      <w:r w:rsidR="009F1E07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="009F1E07">
        <w:rPr>
          <w:rFonts w:ascii="Calibri" w:eastAsia="Calibri" w:hAnsi="Calibri" w:cs="Calibri"/>
          <w:sz w:val="22"/>
          <w:szCs w:val="22"/>
        </w:rPr>
        <w:t>S</w:t>
      </w:r>
      <w:r w:rsidR="009F1E07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9F1E07">
        <w:rPr>
          <w:rFonts w:ascii="Calibri" w:eastAsia="Calibri" w:hAnsi="Calibri" w:cs="Calibri"/>
          <w:sz w:val="22"/>
          <w:szCs w:val="22"/>
        </w:rPr>
        <w:t>G</w:t>
      </w:r>
      <w:r w:rsidR="009F1E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F1E07">
        <w:rPr>
          <w:rFonts w:ascii="Calibri" w:eastAsia="Calibri" w:hAnsi="Calibri" w:cs="Calibri"/>
          <w:sz w:val="22"/>
          <w:szCs w:val="22"/>
        </w:rPr>
        <w:t>ATUR</w:t>
      </w:r>
      <w:r w:rsidR="009F1E0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F1E07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9F1E07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32F5BFF" w14:textId="77777777" w:rsidR="00FB5F5B" w:rsidRDefault="00FB5F5B">
      <w:pPr>
        <w:spacing w:line="200" w:lineRule="exact"/>
      </w:pPr>
    </w:p>
    <w:p w14:paraId="1AE90349" w14:textId="77777777" w:rsidR="00FB5F5B" w:rsidRDefault="00FB5F5B">
      <w:pPr>
        <w:spacing w:line="200" w:lineRule="exact"/>
      </w:pPr>
    </w:p>
    <w:p w14:paraId="782FD5A6" w14:textId="77777777" w:rsidR="00FB5F5B" w:rsidRDefault="00FB5F5B">
      <w:pPr>
        <w:spacing w:line="200" w:lineRule="exact"/>
      </w:pPr>
    </w:p>
    <w:p w14:paraId="5E243451" w14:textId="77777777" w:rsidR="00FB5F5B" w:rsidRDefault="00FB5F5B">
      <w:pPr>
        <w:spacing w:line="200" w:lineRule="exact"/>
      </w:pPr>
    </w:p>
    <w:p w14:paraId="2DF800BC" w14:textId="77777777" w:rsidR="00FB5F5B" w:rsidRDefault="00FB5F5B">
      <w:pPr>
        <w:spacing w:line="200" w:lineRule="exact"/>
      </w:pPr>
    </w:p>
    <w:p w14:paraId="1E41090F" w14:textId="77777777" w:rsidR="00FB5F5B" w:rsidRDefault="00FB5F5B">
      <w:pPr>
        <w:spacing w:before="6" w:line="240" w:lineRule="exact"/>
        <w:rPr>
          <w:sz w:val="24"/>
          <w:szCs w:val="24"/>
        </w:rPr>
      </w:pPr>
    </w:p>
    <w:p w14:paraId="40055958" w14:textId="77777777" w:rsidR="00FB5F5B" w:rsidRDefault="009F1E07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`</w:t>
      </w:r>
      <w:r>
        <w:rPr>
          <w:rFonts w:ascii="Calibri" w:eastAsia="Calibri" w:hAnsi="Calibri" w:cs="Calibri"/>
          <w:b/>
          <w:sz w:val="22"/>
          <w:szCs w:val="22"/>
        </w:rPr>
        <w:t>D’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28415718" w14:textId="77777777" w:rsidR="00FB5F5B" w:rsidRDefault="00FB5F5B">
      <w:pPr>
        <w:spacing w:line="240" w:lineRule="exact"/>
        <w:rPr>
          <w:sz w:val="24"/>
          <w:szCs w:val="24"/>
        </w:rPr>
      </w:pPr>
    </w:p>
    <w:p w14:paraId="6DB6EA30" w14:textId="77777777" w:rsidR="00FB5F5B" w:rsidRDefault="009F1E07">
      <w:pPr>
        <w:tabs>
          <w:tab w:val="left" w:pos="874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D4335AA" w14:textId="77777777" w:rsidR="00FB5F5B" w:rsidRDefault="00FB5F5B">
      <w:pPr>
        <w:spacing w:before="8" w:line="220" w:lineRule="exact"/>
        <w:rPr>
          <w:sz w:val="22"/>
          <w:szCs w:val="22"/>
        </w:rPr>
      </w:pPr>
    </w:p>
    <w:p w14:paraId="366E88E9" w14:textId="77777777" w:rsidR="00FB5F5B" w:rsidRDefault="009F1E07">
      <w:pPr>
        <w:tabs>
          <w:tab w:val="left" w:pos="946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987176E" w14:textId="77777777" w:rsidR="00FB5F5B" w:rsidRDefault="00FB5F5B">
      <w:pPr>
        <w:spacing w:before="8" w:line="220" w:lineRule="exact"/>
        <w:rPr>
          <w:sz w:val="22"/>
          <w:szCs w:val="22"/>
        </w:rPr>
      </w:pPr>
    </w:p>
    <w:p w14:paraId="5E9AA70F" w14:textId="77777777" w:rsidR="00FB5F5B" w:rsidRDefault="009F1E07">
      <w:pPr>
        <w:tabs>
          <w:tab w:val="left" w:pos="8740"/>
        </w:tabs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ATE    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</w:t>
      </w:r>
      <w:r>
        <w:rPr>
          <w:rFonts w:ascii="Calibri" w:eastAsia="Calibri" w:hAnsi="Calibri" w:cs="Calibri"/>
          <w:spacing w:val="-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ERSO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FB5F5B">
      <w:pgSz w:w="12240" w:h="15840"/>
      <w:pgMar w:top="1380" w:right="1320" w:bottom="280" w:left="1340" w:header="0" w:footer="14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983DDC8" w14:textId="77777777" w:rsidR="002F71A6" w:rsidRDefault="009F1E07">
      <w:r>
        <w:separator/>
      </w:r>
    </w:p>
  </w:endnote>
  <w:endnote w:type="continuationSeparator" w:id="0">
    <w:p w14:paraId="48B43E05" w14:textId="77777777" w:rsidR="002F71A6" w:rsidRDefault="009F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D29BD3" w14:textId="77777777" w:rsidR="00FB5F5B" w:rsidRDefault="00347373">
    <w:pPr>
      <w:spacing w:line="200" w:lineRule="exact"/>
    </w:pPr>
    <w:r>
      <w:pict w14:anchorId="0DBCCE52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32.55pt;margin-top:706.4pt;width:9.55pt;height:13pt;z-index:-251658752;mso-position-horizontal-relative:page;mso-position-vertical-relative:page" filled="f" stroked="f">
          <v:textbox style="mso-next-textbox:#_x0000_s2049" inset="0,0,0,0">
            <w:txbxContent>
              <w:p w14:paraId="6312D4D7" w14:textId="77777777" w:rsidR="00FB5F5B" w:rsidRDefault="009F1E0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4737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E28A788" w14:textId="77777777" w:rsidR="002F71A6" w:rsidRDefault="009F1E07">
      <w:r>
        <w:separator/>
      </w:r>
    </w:p>
  </w:footnote>
  <w:footnote w:type="continuationSeparator" w:id="0">
    <w:p w14:paraId="4FBC0993" w14:textId="77777777" w:rsidR="002F71A6" w:rsidRDefault="009F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923803"/>
    <w:multiLevelType w:val="multilevel"/>
    <w:tmpl w:val="2400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5F5B"/>
    <w:rsid w:val="002F71A6"/>
    <w:rsid w:val="00347373"/>
    <w:rsid w:val="005A4697"/>
    <w:rsid w:val="00750B8E"/>
    <w:rsid w:val="009F1E07"/>
    <w:rsid w:val="00BB49E6"/>
    <w:rsid w:val="00F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7377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2836</Characters>
  <Application>Microsoft Macintosh Word</Application>
  <DocSecurity>0</DocSecurity>
  <Lines>23</Lines>
  <Paragraphs>6</Paragraphs>
  <ScaleCrop>false</ScaleCrop>
  <Company>MDPCZ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Hillarious T Muzviwana</cp:lastModifiedBy>
  <cp:revision>4</cp:revision>
  <cp:lastPrinted>2016-09-29T08:19:00Z</cp:lastPrinted>
  <dcterms:created xsi:type="dcterms:W3CDTF">2016-09-29T08:19:00Z</dcterms:created>
  <dcterms:modified xsi:type="dcterms:W3CDTF">2016-09-29T08:32:00Z</dcterms:modified>
</cp:coreProperties>
</file>